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6E" w:rsidRDefault="0073706E" w:rsidP="0073706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2A4" w:rsidRDefault="00DB62A4" w:rsidP="00DB62A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достижения ключевых показателей, установленных в муниципальной «дорожной карте» по содействию развития конкуренции, в 2021 году </w:t>
      </w:r>
    </w:p>
    <w:p w:rsidR="0073706E" w:rsidRDefault="00DB62A4" w:rsidP="00DB62A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0684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3706E" w:rsidRPr="00DB62A4">
        <w:rPr>
          <w:rFonts w:ascii="Times New Roman" w:hAnsi="Times New Roman" w:cs="Times New Roman"/>
          <w:sz w:val="28"/>
          <w:szCs w:val="28"/>
        </w:rPr>
        <w:t>Постановлени</w:t>
      </w:r>
      <w:r w:rsidR="00B0684D">
        <w:rPr>
          <w:rFonts w:ascii="Times New Roman" w:hAnsi="Times New Roman" w:cs="Times New Roman"/>
          <w:sz w:val="28"/>
          <w:szCs w:val="28"/>
        </w:rPr>
        <w:t>я</w:t>
      </w:r>
      <w:r w:rsidR="0073706E" w:rsidRPr="00DB62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06E" w:rsidRPr="00DB62A4">
        <w:rPr>
          <w:rFonts w:ascii="Times New Roman" w:hAnsi="Times New Roman" w:cs="Times New Roman"/>
          <w:sz w:val="28"/>
          <w:szCs w:val="28"/>
        </w:rPr>
        <w:t>муниципального района Похвистневский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06E" w:rsidRPr="00DB62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27.05.2021 </w:t>
      </w:r>
      <w:r w:rsidR="005E012B" w:rsidRPr="00DB62A4">
        <w:rPr>
          <w:rFonts w:ascii="Times New Roman" w:hAnsi="Times New Roman" w:cs="Times New Roman"/>
          <w:sz w:val="28"/>
          <w:szCs w:val="28"/>
        </w:rPr>
        <w:t>№ 429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25CA" w:rsidRDefault="005925CA" w:rsidP="00DB62A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5898"/>
        <w:gridCol w:w="1179"/>
        <w:gridCol w:w="2281"/>
        <w:gridCol w:w="2551"/>
        <w:gridCol w:w="2770"/>
      </w:tblGrid>
      <w:tr w:rsidR="005925CA" w:rsidTr="005B1970">
        <w:tc>
          <w:tcPr>
            <w:tcW w:w="673" w:type="dxa"/>
          </w:tcPr>
          <w:p w:rsidR="005925CA" w:rsidRPr="00574B74" w:rsidRDefault="005925CA" w:rsidP="0059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98" w:type="dxa"/>
          </w:tcPr>
          <w:p w:rsidR="005925CA" w:rsidRPr="00574B74" w:rsidRDefault="005925CA" w:rsidP="0059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74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179" w:type="dxa"/>
          </w:tcPr>
          <w:p w:rsidR="005925CA" w:rsidRPr="00574B74" w:rsidRDefault="005925CA" w:rsidP="0059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7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1" w:type="dxa"/>
          </w:tcPr>
          <w:p w:rsidR="005925CA" w:rsidRPr="005925CA" w:rsidRDefault="005925CA" w:rsidP="0059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C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2021 год</w:t>
            </w:r>
          </w:p>
        </w:tc>
        <w:tc>
          <w:tcPr>
            <w:tcW w:w="2551" w:type="dxa"/>
          </w:tcPr>
          <w:p w:rsidR="005925CA" w:rsidRPr="005925CA" w:rsidRDefault="005925CA" w:rsidP="0059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C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2021 год</w:t>
            </w:r>
          </w:p>
        </w:tc>
        <w:tc>
          <w:tcPr>
            <w:tcW w:w="2770" w:type="dxa"/>
          </w:tcPr>
          <w:p w:rsidR="005925CA" w:rsidRPr="005925CA" w:rsidRDefault="005925CA" w:rsidP="0059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C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фактического значения показателя от планового</w:t>
            </w:r>
          </w:p>
        </w:tc>
      </w:tr>
      <w:tr w:rsidR="005925CA" w:rsidTr="005B1970">
        <w:tc>
          <w:tcPr>
            <w:tcW w:w="673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8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услуг (работ) по перевозке пассажиров  автомобильным транспортом по муниципальным маршрутам 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79" w:type="dxa"/>
          </w:tcPr>
          <w:p w:rsidR="005925CA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281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0" w:type="dxa"/>
          </w:tcPr>
          <w:p w:rsidR="005925CA" w:rsidRDefault="005925CA" w:rsidP="0059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5CA" w:rsidTr="005B1970">
        <w:tc>
          <w:tcPr>
            <w:tcW w:w="673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8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выполнения работ по благоустройству </w:t>
            </w:r>
          </w:p>
        </w:tc>
        <w:tc>
          <w:tcPr>
            <w:tcW w:w="1179" w:type="dxa"/>
          </w:tcPr>
          <w:p w:rsidR="005925CA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281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70" w:type="dxa"/>
          </w:tcPr>
          <w:p w:rsidR="005925CA" w:rsidRDefault="005925CA" w:rsidP="0059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5CA" w:rsidTr="005B1970">
        <w:tc>
          <w:tcPr>
            <w:tcW w:w="673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8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179" w:type="dxa"/>
          </w:tcPr>
          <w:p w:rsidR="005925CA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281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70" w:type="dxa"/>
          </w:tcPr>
          <w:p w:rsidR="005925CA" w:rsidRDefault="005925CA" w:rsidP="0059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5CA" w:rsidTr="005B1970">
        <w:tc>
          <w:tcPr>
            <w:tcW w:w="673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8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79" w:type="dxa"/>
          </w:tcPr>
          <w:p w:rsidR="005925CA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281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70" w:type="dxa"/>
          </w:tcPr>
          <w:p w:rsidR="005925CA" w:rsidRDefault="005925CA" w:rsidP="0059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5CA" w:rsidTr="005B1970">
        <w:tc>
          <w:tcPr>
            <w:tcW w:w="673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8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СМСП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, получивших информационно-аналитическую, консультационную и организационную поддержку внешнеэкономической деятельности </w:t>
            </w:r>
          </w:p>
        </w:tc>
        <w:tc>
          <w:tcPr>
            <w:tcW w:w="1179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281" w:type="dxa"/>
          </w:tcPr>
          <w:p w:rsidR="005925CA" w:rsidRPr="004B4EB5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5925CA" w:rsidRDefault="00C37666" w:rsidP="0059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70" w:type="dxa"/>
          </w:tcPr>
          <w:p w:rsidR="005925CA" w:rsidRDefault="005925CA" w:rsidP="0059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5CA" w:rsidTr="005B1970">
        <w:tc>
          <w:tcPr>
            <w:tcW w:w="673" w:type="dxa"/>
          </w:tcPr>
          <w:p w:rsidR="005925CA" w:rsidRPr="005925CA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8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выв</w:t>
            </w:r>
            <w:r>
              <w:rPr>
                <w:rFonts w:ascii="Times New Roman" w:hAnsi="Times New Roman"/>
                <w:sz w:val="24"/>
                <w:szCs w:val="24"/>
              </w:rPr>
              <w:t>еденных на экспорт при поддержке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центров координации поддержки экспортно-ориентированных субъектов МСП</w:t>
            </w:r>
          </w:p>
        </w:tc>
        <w:tc>
          <w:tcPr>
            <w:tcW w:w="1179" w:type="dxa"/>
          </w:tcPr>
          <w:p w:rsidR="005925CA" w:rsidRPr="00D948EF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281" w:type="dxa"/>
          </w:tcPr>
          <w:p w:rsidR="005925CA" w:rsidRPr="00B678FA" w:rsidRDefault="005925CA" w:rsidP="0059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925CA" w:rsidRDefault="00EB5D30" w:rsidP="0059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770" w:type="dxa"/>
          </w:tcPr>
          <w:p w:rsidR="005925CA" w:rsidRDefault="005925CA" w:rsidP="0059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25CA" w:rsidRPr="00DB62A4" w:rsidRDefault="005925CA" w:rsidP="00DB62A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5925CA" w:rsidRPr="00DB62A4" w:rsidSect="00676EA5">
      <w:headerReference w:type="even" r:id="rId8"/>
      <w:headerReference w:type="default" r:id="rId9"/>
      <w:pgSz w:w="16838" w:h="11906" w:orient="landscape"/>
      <w:pgMar w:top="851" w:right="851" w:bottom="141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93" w:rsidRDefault="000E7393" w:rsidP="005A1C31">
      <w:r>
        <w:separator/>
      </w:r>
    </w:p>
  </w:endnote>
  <w:endnote w:type="continuationSeparator" w:id="0">
    <w:p w:rsidR="000E7393" w:rsidRDefault="000E7393" w:rsidP="005A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93" w:rsidRDefault="000E7393" w:rsidP="005A1C31">
      <w:r>
        <w:separator/>
      </w:r>
    </w:p>
  </w:footnote>
  <w:footnote w:type="continuationSeparator" w:id="0">
    <w:p w:rsidR="000E7393" w:rsidRDefault="000E7393" w:rsidP="005A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0D" w:rsidRDefault="00FF444B" w:rsidP="002806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41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410D" w:rsidRDefault="008041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0D" w:rsidRDefault="00FF444B" w:rsidP="002806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410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5D30">
      <w:rPr>
        <w:rStyle w:val="a9"/>
        <w:noProof/>
      </w:rPr>
      <w:t>1</w:t>
    </w:r>
    <w:r>
      <w:rPr>
        <w:rStyle w:val="a9"/>
      </w:rPr>
      <w:fldChar w:fldCharType="end"/>
    </w:r>
  </w:p>
  <w:p w:rsidR="0080410D" w:rsidRDefault="008041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77BAB1BE"/>
    <w:name w:val="WW8Num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7B15A5"/>
    <w:multiLevelType w:val="hybridMultilevel"/>
    <w:tmpl w:val="5B0E82BC"/>
    <w:lvl w:ilvl="0" w:tplc="BB10D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5AF3770"/>
    <w:multiLevelType w:val="hybridMultilevel"/>
    <w:tmpl w:val="A96A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00170"/>
    <w:multiLevelType w:val="singleLevel"/>
    <w:tmpl w:val="8D92A3AE"/>
    <w:lvl w:ilvl="0">
      <w:start w:val="3"/>
      <w:numFmt w:val="decimal"/>
      <w:lvlText w:val="3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4779AB"/>
    <w:multiLevelType w:val="singleLevel"/>
    <w:tmpl w:val="C3122FC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0F4DC1"/>
    <w:multiLevelType w:val="hybridMultilevel"/>
    <w:tmpl w:val="EEFCB976"/>
    <w:lvl w:ilvl="0" w:tplc="38569816">
      <w:start w:val="1"/>
      <w:numFmt w:val="decimal"/>
      <w:lvlText w:val="%1."/>
      <w:lvlJc w:val="left"/>
      <w:pPr>
        <w:tabs>
          <w:tab w:val="num" w:pos="1125"/>
        </w:tabs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1F470ED7"/>
    <w:multiLevelType w:val="multilevel"/>
    <w:tmpl w:val="211ED4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 w15:restartNumberingAfterBreak="0">
    <w:nsid w:val="2841040F"/>
    <w:multiLevelType w:val="hybridMultilevel"/>
    <w:tmpl w:val="503EB732"/>
    <w:lvl w:ilvl="0" w:tplc="DE446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B133857"/>
    <w:multiLevelType w:val="singleLevel"/>
    <w:tmpl w:val="4C98D1F2"/>
    <w:lvl w:ilvl="0">
      <w:start w:val="5"/>
      <w:numFmt w:val="decimal"/>
      <w:lvlText w:val="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EBE74F0"/>
    <w:multiLevelType w:val="singleLevel"/>
    <w:tmpl w:val="F2286C0A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537096D"/>
    <w:multiLevelType w:val="multilevel"/>
    <w:tmpl w:val="7B747B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512C5D6B"/>
    <w:multiLevelType w:val="multilevel"/>
    <w:tmpl w:val="511AA81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6" w15:restartNumberingAfterBreak="0">
    <w:nsid w:val="534836E7"/>
    <w:multiLevelType w:val="multilevel"/>
    <w:tmpl w:val="09729D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7" w15:restartNumberingAfterBreak="0">
    <w:nsid w:val="56513974"/>
    <w:multiLevelType w:val="hybridMultilevel"/>
    <w:tmpl w:val="D1D096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50A4D"/>
    <w:multiLevelType w:val="singleLevel"/>
    <w:tmpl w:val="CEC87C34"/>
    <w:lvl w:ilvl="0">
      <w:start w:val="1"/>
      <w:numFmt w:val="decimal"/>
      <w:lvlText w:val="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9A60FE7"/>
    <w:multiLevelType w:val="hybridMultilevel"/>
    <w:tmpl w:val="3C6EB2F8"/>
    <w:lvl w:ilvl="0" w:tplc="45EA8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800EA"/>
    <w:multiLevelType w:val="multilevel"/>
    <w:tmpl w:val="5218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2B070A"/>
    <w:multiLevelType w:val="hybridMultilevel"/>
    <w:tmpl w:val="9544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F1EB7"/>
    <w:multiLevelType w:val="hybridMultilevel"/>
    <w:tmpl w:val="47B09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E7D25"/>
    <w:multiLevelType w:val="multilevel"/>
    <w:tmpl w:val="99F25A7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 w15:restartNumberingAfterBreak="0">
    <w:nsid w:val="66AE60CD"/>
    <w:multiLevelType w:val="hybridMultilevel"/>
    <w:tmpl w:val="752463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22DC4"/>
    <w:multiLevelType w:val="singleLevel"/>
    <w:tmpl w:val="EB42C804"/>
    <w:lvl w:ilvl="0">
      <w:start w:val="2"/>
      <w:numFmt w:val="decimal"/>
      <w:lvlText w:val="3.2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E72523F"/>
    <w:multiLevelType w:val="hybridMultilevel"/>
    <w:tmpl w:val="CED20384"/>
    <w:lvl w:ilvl="0" w:tplc="D8F83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8506BE1"/>
    <w:multiLevelType w:val="singleLevel"/>
    <w:tmpl w:val="BDAC1762"/>
    <w:lvl w:ilvl="0">
      <w:start w:val="5"/>
      <w:numFmt w:val="decimal"/>
      <w:lvlText w:val="3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5"/>
  </w:num>
  <w:num w:numId="3">
    <w:abstractNumId w:val="2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4"/>
  </w:num>
  <w:num w:numId="10">
    <w:abstractNumId w:val="7"/>
  </w:num>
  <w:num w:numId="11">
    <w:abstractNumId w:val="25"/>
  </w:num>
  <w:num w:numId="12">
    <w:abstractNumId w:val="27"/>
  </w:num>
  <w:num w:numId="13">
    <w:abstractNumId w:val="13"/>
  </w:num>
  <w:num w:numId="14">
    <w:abstractNumId w:val="8"/>
  </w:num>
  <w:num w:numId="15">
    <w:abstractNumId w:val="18"/>
  </w:num>
  <w:num w:numId="16">
    <w:abstractNumId w:val="12"/>
  </w:num>
  <w:num w:numId="17">
    <w:abstractNumId w:val="16"/>
  </w:num>
  <w:num w:numId="18">
    <w:abstractNumId w:val="10"/>
  </w:num>
  <w:num w:numId="19">
    <w:abstractNumId w:val="11"/>
  </w:num>
  <w:num w:numId="20">
    <w:abstractNumId w:val="22"/>
  </w:num>
  <w:num w:numId="21">
    <w:abstractNumId w:val="21"/>
  </w:num>
  <w:num w:numId="22">
    <w:abstractNumId w:val="15"/>
  </w:num>
  <w:num w:numId="23">
    <w:abstractNumId w:val="9"/>
  </w:num>
  <w:num w:numId="24">
    <w:abstractNumId w:val="20"/>
  </w:num>
  <w:num w:numId="25">
    <w:abstractNumId w:val="24"/>
  </w:num>
  <w:num w:numId="26">
    <w:abstractNumId w:val="19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C87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5B6F"/>
    <w:rsid w:val="00016140"/>
    <w:rsid w:val="000165A9"/>
    <w:rsid w:val="000168BA"/>
    <w:rsid w:val="00016DC3"/>
    <w:rsid w:val="000174C9"/>
    <w:rsid w:val="000175A0"/>
    <w:rsid w:val="000178E0"/>
    <w:rsid w:val="00017DCB"/>
    <w:rsid w:val="00017EEA"/>
    <w:rsid w:val="00020614"/>
    <w:rsid w:val="0002064C"/>
    <w:rsid w:val="00020A41"/>
    <w:rsid w:val="00020F5C"/>
    <w:rsid w:val="000212C0"/>
    <w:rsid w:val="00021AC3"/>
    <w:rsid w:val="00022C4D"/>
    <w:rsid w:val="00022E00"/>
    <w:rsid w:val="000230A3"/>
    <w:rsid w:val="000231D0"/>
    <w:rsid w:val="000234BC"/>
    <w:rsid w:val="000237B4"/>
    <w:rsid w:val="00023869"/>
    <w:rsid w:val="000250BA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2ACF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3A8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6E69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A7C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357E"/>
    <w:rsid w:val="000643A2"/>
    <w:rsid w:val="00064FC2"/>
    <w:rsid w:val="00065998"/>
    <w:rsid w:val="00065B4F"/>
    <w:rsid w:val="00065F93"/>
    <w:rsid w:val="00066440"/>
    <w:rsid w:val="00066A69"/>
    <w:rsid w:val="0006712F"/>
    <w:rsid w:val="000672DF"/>
    <w:rsid w:val="0006739A"/>
    <w:rsid w:val="00067A67"/>
    <w:rsid w:val="00067D8A"/>
    <w:rsid w:val="0007079A"/>
    <w:rsid w:val="00070ADB"/>
    <w:rsid w:val="000710D4"/>
    <w:rsid w:val="000719A1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44A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279"/>
    <w:rsid w:val="0009160D"/>
    <w:rsid w:val="00091A88"/>
    <w:rsid w:val="00092934"/>
    <w:rsid w:val="00092D6F"/>
    <w:rsid w:val="000930F9"/>
    <w:rsid w:val="000933D1"/>
    <w:rsid w:val="00094A3D"/>
    <w:rsid w:val="00095031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2FAD"/>
    <w:rsid w:val="000A30F7"/>
    <w:rsid w:val="000A32F8"/>
    <w:rsid w:val="000A39C2"/>
    <w:rsid w:val="000A3A99"/>
    <w:rsid w:val="000A3CFF"/>
    <w:rsid w:val="000A41D5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A770C"/>
    <w:rsid w:val="000B0D96"/>
    <w:rsid w:val="000B0D99"/>
    <w:rsid w:val="000B0F66"/>
    <w:rsid w:val="000B1253"/>
    <w:rsid w:val="000B1A19"/>
    <w:rsid w:val="000B2491"/>
    <w:rsid w:val="000B2D16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5E87"/>
    <w:rsid w:val="000B634D"/>
    <w:rsid w:val="000B6E26"/>
    <w:rsid w:val="000B75F0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90"/>
    <w:rsid w:val="000C55BC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577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0E0D"/>
    <w:rsid w:val="000E10F4"/>
    <w:rsid w:val="000E119A"/>
    <w:rsid w:val="000E124B"/>
    <w:rsid w:val="000E16D0"/>
    <w:rsid w:val="000E1A98"/>
    <w:rsid w:val="000E1C27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393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2EF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EAA"/>
    <w:rsid w:val="00101FF3"/>
    <w:rsid w:val="00102106"/>
    <w:rsid w:val="00102376"/>
    <w:rsid w:val="001024E8"/>
    <w:rsid w:val="0010275F"/>
    <w:rsid w:val="00103A2D"/>
    <w:rsid w:val="001041A3"/>
    <w:rsid w:val="00104225"/>
    <w:rsid w:val="001049E7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6DA7"/>
    <w:rsid w:val="0011719F"/>
    <w:rsid w:val="00117506"/>
    <w:rsid w:val="0011756E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27CD4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7F1"/>
    <w:rsid w:val="00135F99"/>
    <w:rsid w:val="0013635E"/>
    <w:rsid w:val="00136DFC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824"/>
    <w:rsid w:val="00141AF7"/>
    <w:rsid w:val="00141E85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767"/>
    <w:rsid w:val="00145AE9"/>
    <w:rsid w:val="00145F55"/>
    <w:rsid w:val="001467BA"/>
    <w:rsid w:val="00146BFB"/>
    <w:rsid w:val="00147183"/>
    <w:rsid w:val="00147247"/>
    <w:rsid w:val="001472BD"/>
    <w:rsid w:val="00147529"/>
    <w:rsid w:val="00147667"/>
    <w:rsid w:val="00150141"/>
    <w:rsid w:val="001501A3"/>
    <w:rsid w:val="001501FD"/>
    <w:rsid w:val="001502C3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354F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57A65"/>
    <w:rsid w:val="00160924"/>
    <w:rsid w:val="00160A91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9E9"/>
    <w:rsid w:val="00172A0C"/>
    <w:rsid w:val="00172F70"/>
    <w:rsid w:val="00172FA1"/>
    <w:rsid w:val="001732A7"/>
    <w:rsid w:val="00173A19"/>
    <w:rsid w:val="0017440F"/>
    <w:rsid w:val="00174897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663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7CD"/>
    <w:rsid w:val="001939D0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C6C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7DE"/>
    <w:rsid w:val="001C5E13"/>
    <w:rsid w:val="001C5EB6"/>
    <w:rsid w:val="001C5F2C"/>
    <w:rsid w:val="001C6E0A"/>
    <w:rsid w:val="001C6EDD"/>
    <w:rsid w:val="001C7268"/>
    <w:rsid w:val="001C78DD"/>
    <w:rsid w:val="001C7CC0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0C"/>
    <w:rsid w:val="001D4D6D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878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5E08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6801"/>
    <w:rsid w:val="001F6C05"/>
    <w:rsid w:val="001F6CD1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06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341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296E"/>
    <w:rsid w:val="002231E3"/>
    <w:rsid w:val="00223212"/>
    <w:rsid w:val="00223AD1"/>
    <w:rsid w:val="00223B7F"/>
    <w:rsid w:val="00223D4F"/>
    <w:rsid w:val="002247F9"/>
    <w:rsid w:val="002247FB"/>
    <w:rsid w:val="002249B4"/>
    <w:rsid w:val="0022552C"/>
    <w:rsid w:val="00225912"/>
    <w:rsid w:val="0022597E"/>
    <w:rsid w:val="002273DA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3AA3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77"/>
    <w:rsid w:val="00252DD0"/>
    <w:rsid w:val="00253503"/>
    <w:rsid w:val="002537E2"/>
    <w:rsid w:val="00253891"/>
    <w:rsid w:val="002540D5"/>
    <w:rsid w:val="002541E6"/>
    <w:rsid w:val="002549FF"/>
    <w:rsid w:val="00254AA0"/>
    <w:rsid w:val="00254B05"/>
    <w:rsid w:val="00254F52"/>
    <w:rsid w:val="0025577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2686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248"/>
    <w:rsid w:val="0027033B"/>
    <w:rsid w:val="00271C6B"/>
    <w:rsid w:val="002724E9"/>
    <w:rsid w:val="002726A9"/>
    <w:rsid w:val="00272ADD"/>
    <w:rsid w:val="00272CD8"/>
    <w:rsid w:val="00272D16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069E"/>
    <w:rsid w:val="0028101D"/>
    <w:rsid w:val="0028102A"/>
    <w:rsid w:val="002812B5"/>
    <w:rsid w:val="002814DA"/>
    <w:rsid w:val="002814E2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5887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96AA1"/>
    <w:rsid w:val="002A0528"/>
    <w:rsid w:val="002A10CA"/>
    <w:rsid w:val="002A163B"/>
    <w:rsid w:val="002A187E"/>
    <w:rsid w:val="002A1FCB"/>
    <w:rsid w:val="002A2DC0"/>
    <w:rsid w:val="002A2F7E"/>
    <w:rsid w:val="002A3224"/>
    <w:rsid w:val="002A32CE"/>
    <w:rsid w:val="002A3AAB"/>
    <w:rsid w:val="002A3BA9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856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02AA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B6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291"/>
    <w:rsid w:val="0030255B"/>
    <w:rsid w:val="003029A2"/>
    <w:rsid w:val="00302E0F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17107"/>
    <w:rsid w:val="003178B5"/>
    <w:rsid w:val="00320199"/>
    <w:rsid w:val="003208C2"/>
    <w:rsid w:val="00320A33"/>
    <w:rsid w:val="0032149F"/>
    <w:rsid w:val="0032151F"/>
    <w:rsid w:val="00321576"/>
    <w:rsid w:val="00321600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679"/>
    <w:rsid w:val="00330EDD"/>
    <w:rsid w:val="00330F10"/>
    <w:rsid w:val="003314FF"/>
    <w:rsid w:val="003315DE"/>
    <w:rsid w:val="003318F2"/>
    <w:rsid w:val="00331D79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3AF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07FB"/>
    <w:rsid w:val="00351AB6"/>
    <w:rsid w:val="00351ADC"/>
    <w:rsid w:val="00351DA9"/>
    <w:rsid w:val="00352C45"/>
    <w:rsid w:val="003538E8"/>
    <w:rsid w:val="00353F2C"/>
    <w:rsid w:val="00354132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6DF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6E3F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C60"/>
    <w:rsid w:val="00373DCF"/>
    <w:rsid w:val="003741A4"/>
    <w:rsid w:val="003746AE"/>
    <w:rsid w:val="003746EC"/>
    <w:rsid w:val="00374C30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6E7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5F95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5D5"/>
    <w:rsid w:val="003C36DA"/>
    <w:rsid w:val="003C49AF"/>
    <w:rsid w:val="003C4B24"/>
    <w:rsid w:val="003C4C57"/>
    <w:rsid w:val="003C5153"/>
    <w:rsid w:val="003C5170"/>
    <w:rsid w:val="003C554A"/>
    <w:rsid w:val="003C5B3C"/>
    <w:rsid w:val="003C5C38"/>
    <w:rsid w:val="003C5D1E"/>
    <w:rsid w:val="003C6456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04D"/>
    <w:rsid w:val="003D4133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815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59E9"/>
    <w:rsid w:val="003E5EE3"/>
    <w:rsid w:val="003E651E"/>
    <w:rsid w:val="003E6FC3"/>
    <w:rsid w:val="003E71E4"/>
    <w:rsid w:val="003E764D"/>
    <w:rsid w:val="003F0341"/>
    <w:rsid w:val="003F0730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12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1C0B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BD3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9C4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7EE"/>
    <w:rsid w:val="00446A40"/>
    <w:rsid w:val="00446ADA"/>
    <w:rsid w:val="00447A3D"/>
    <w:rsid w:val="004500C2"/>
    <w:rsid w:val="00450437"/>
    <w:rsid w:val="00450E22"/>
    <w:rsid w:val="00450F53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475F"/>
    <w:rsid w:val="004650EE"/>
    <w:rsid w:val="0046511E"/>
    <w:rsid w:val="00465981"/>
    <w:rsid w:val="00466458"/>
    <w:rsid w:val="004664FD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725"/>
    <w:rsid w:val="00483F22"/>
    <w:rsid w:val="004843CE"/>
    <w:rsid w:val="00484618"/>
    <w:rsid w:val="004857F9"/>
    <w:rsid w:val="00485E10"/>
    <w:rsid w:val="0048642B"/>
    <w:rsid w:val="00486477"/>
    <w:rsid w:val="00486C0B"/>
    <w:rsid w:val="00486CCE"/>
    <w:rsid w:val="00486D27"/>
    <w:rsid w:val="00486F19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485"/>
    <w:rsid w:val="00494699"/>
    <w:rsid w:val="00494E28"/>
    <w:rsid w:val="00494E5B"/>
    <w:rsid w:val="00495350"/>
    <w:rsid w:val="004958A5"/>
    <w:rsid w:val="00495A4D"/>
    <w:rsid w:val="00496560"/>
    <w:rsid w:val="0049663B"/>
    <w:rsid w:val="00496B6F"/>
    <w:rsid w:val="00496D04"/>
    <w:rsid w:val="004970DF"/>
    <w:rsid w:val="00497327"/>
    <w:rsid w:val="00497525"/>
    <w:rsid w:val="00497544"/>
    <w:rsid w:val="00497B0C"/>
    <w:rsid w:val="004A0CC4"/>
    <w:rsid w:val="004A1711"/>
    <w:rsid w:val="004A194F"/>
    <w:rsid w:val="004A2654"/>
    <w:rsid w:val="004A275E"/>
    <w:rsid w:val="004A2F0E"/>
    <w:rsid w:val="004A2F41"/>
    <w:rsid w:val="004A3335"/>
    <w:rsid w:val="004A3402"/>
    <w:rsid w:val="004A3F44"/>
    <w:rsid w:val="004A3F54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281"/>
    <w:rsid w:val="004B433D"/>
    <w:rsid w:val="004B45E5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11"/>
    <w:rsid w:val="004D2D59"/>
    <w:rsid w:val="004D3295"/>
    <w:rsid w:val="004D3519"/>
    <w:rsid w:val="004D36B5"/>
    <w:rsid w:val="004D38AC"/>
    <w:rsid w:val="004D3CBE"/>
    <w:rsid w:val="004D4188"/>
    <w:rsid w:val="004D4697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0C00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58B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397E"/>
    <w:rsid w:val="005340EE"/>
    <w:rsid w:val="00534268"/>
    <w:rsid w:val="00534483"/>
    <w:rsid w:val="00534AFB"/>
    <w:rsid w:val="00534B62"/>
    <w:rsid w:val="00534E96"/>
    <w:rsid w:val="005351EC"/>
    <w:rsid w:val="00535338"/>
    <w:rsid w:val="005354D4"/>
    <w:rsid w:val="0053564C"/>
    <w:rsid w:val="0053589A"/>
    <w:rsid w:val="00536224"/>
    <w:rsid w:val="005363BE"/>
    <w:rsid w:val="0053676E"/>
    <w:rsid w:val="00536B11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6F83"/>
    <w:rsid w:val="005475A3"/>
    <w:rsid w:val="0054793D"/>
    <w:rsid w:val="00547A03"/>
    <w:rsid w:val="00547C90"/>
    <w:rsid w:val="00547EEE"/>
    <w:rsid w:val="005502F8"/>
    <w:rsid w:val="0055054A"/>
    <w:rsid w:val="0055085A"/>
    <w:rsid w:val="00550929"/>
    <w:rsid w:val="00550C53"/>
    <w:rsid w:val="00551029"/>
    <w:rsid w:val="00551399"/>
    <w:rsid w:val="00551486"/>
    <w:rsid w:val="005525A1"/>
    <w:rsid w:val="005525CD"/>
    <w:rsid w:val="00552749"/>
    <w:rsid w:val="005529D4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6CA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777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3D6"/>
    <w:rsid w:val="00571A18"/>
    <w:rsid w:val="00571BF9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B74"/>
    <w:rsid w:val="00574FB4"/>
    <w:rsid w:val="00575732"/>
    <w:rsid w:val="00575E5B"/>
    <w:rsid w:val="00576475"/>
    <w:rsid w:val="005767B7"/>
    <w:rsid w:val="00576F7C"/>
    <w:rsid w:val="0057721C"/>
    <w:rsid w:val="0057725C"/>
    <w:rsid w:val="0057759C"/>
    <w:rsid w:val="00577F12"/>
    <w:rsid w:val="005800C7"/>
    <w:rsid w:val="0058050B"/>
    <w:rsid w:val="00580C23"/>
    <w:rsid w:val="00580E3B"/>
    <w:rsid w:val="00581CE6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7AD"/>
    <w:rsid w:val="00586E2F"/>
    <w:rsid w:val="00586E5F"/>
    <w:rsid w:val="00587194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D26"/>
    <w:rsid w:val="00591E91"/>
    <w:rsid w:val="00592213"/>
    <w:rsid w:val="005925CA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6D3A"/>
    <w:rsid w:val="005978B0"/>
    <w:rsid w:val="00597C77"/>
    <w:rsid w:val="00597D2A"/>
    <w:rsid w:val="00597D31"/>
    <w:rsid w:val="005A0518"/>
    <w:rsid w:val="005A122B"/>
    <w:rsid w:val="005A16B1"/>
    <w:rsid w:val="005A1C3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970"/>
    <w:rsid w:val="005B1F50"/>
    <w:rsid w:val="005B237C"/>
    <w:rsid w:val="005B2525"/>
    <w:rsid w:val="005B2B33"/>
    <w:rsid w:val="005B30DC"/>
    <w:rsid w:val="005B3150"/>
    <w:rsid w:val="005B3158"/>
    <w:rsid w:val="005B346D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2B9"/>
    <w:rsid w:val="005C2349"/>
    <w:rsid w:val="005C3AD7"/>
    <w:rsid w:val="005C3E83"/>
    <w:rsid w:val="005C3F16"/>
    <w:rsid w:val="005C3FC9"/>
    <w:rsid w:val="005C405A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0B8E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C72"/>
    <w:rsid w:val="005D6D94"/>
    <w:rsid w:val="005D72D7"/>
    <w:rsid w:val="005D779F"/>
    <w:rsid w:val="005D7CD4"/>
    <w:rsid w:val="005D7E8B"/>
    <w:rsid w:val="005E012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8D2"/>
    <w:rsid w:val="005E5EF8"/>
    <w:rsid w:val="005E66F6"/>
    <w:rsid w:val="005E691A"/>
    <w:rsid w:val="005E6E56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E7E"/>
    <w:rsid w:val="005F4F3A"/>
    <w:rsid w:val="005F554E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0E6"/>
    <w:rsid w:val="00607533"/>
    <w:rsid w:val="006105C4"/>
    <w:rsid w:val="00610D4F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5F4"/>
    <w:rsid w:val="00621957"/>
    <w:rsid w:val="006219BB"/>
    <w:rsid w:val="00621A20"/>
    <w:rsid w:val="00621AAC"/>
    <w:rsid w:val="0062226E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0AB6"/>
    <w:rsid w:val="00631170"/>
    <w:rsid w:val="00631375"/>
    <w:rsid w:val="006318F7"/>
    <w:rsid w:val="00631A23"/>
    <w:rsid w:val="00631B3D"/>
    <w:rsid w:val="00632C6C"/>
    <w:rsid w:val="00632F59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589E"/>
    <w:rsid w:val="0064669E"/>
    <w:rsid w:val="00647892"/>
    <w:rsid w:val="00647ACE"/>
    <w:rsid w:val="0065082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675D"/>
    <w:rsid w:val="00656D5F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360"/>
    <w:rsid w:val="00662A1C"/>
    <w:rsid w:val="00662FDD"/>
    <w:rsid w:val="00663212"/>
    <w:rsid w:val="00663679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26D"/>
    <w:rsid w:val="0066636A"/>
    <w:rsid w:val="006663BD"/>
    <w:rsid w:val="006665FE"/>
    <w:rsid w:val="00666716"/>
    <w:rsid w:val="00666F83"/>
    <w:rsid w:val="00667204"/>
    <w:rsid w:val="006675F0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7B"/>
    <w:rsid w:val="006755DA"/>
    <w:rsid w:val="006756DB"/>
    <w:rsid w:val="006758E4"/>
    <w:rsid w:val="00676133"/>
    <w:rsid w:val="00676303"/>
    <w:rsid w:val="00676371"/>
    <w:rsid w:val="006768DB"/>
    <w:rsid w:val="0067693F"/>
    <w:rsid w:val="00676C71"/>
    <w:rsid w:val="00676EA5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BF2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826"/>
    <w:rsid w:val="00687918"/>
    <w:rsid w:val="00687B84"/>
    <w:rsid w:val="00687C4C"/>
    <w:rsid w:val="00687D3D"/>
    <w:rsid w:val="00690C93"/>
    <w:rsid w:val="00691440"/>
    <w:rsid w:val="00691B5A"/>
    <w:rsid w:val="00692144"/>
    <w:rsid w:val="006924D5"/>
    <w:rsid w:val="00692A2A"/>
    <w:rsid w:val="00692A3B"/>
    <w:rsid w:val="00692CED"/>
    <w:rsid w:val="00693BD2"/>
    <w:rsid w:val="00694802"/>
    <w:rsid w:val="00695990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440"/>
    <w:rsid w:val="006A79F2"/>
    <w:rsid w:val="006A7AA5"/>
    <w:rsid w:val="006A7BB2"/>
    <w:rsid w:val="006A7D8C"/>
    <w:rsid w:val="006B0168"/>
    <w:rsid w:val="006B075A"/>
    <w:rsid w:val="006B10BE"/>
    <w:rsid w:val="006B10DE"/>
    <w:rsid w:val="006B1320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BAF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3710"/>
    <w:rsid w:val="006D3F59"/>
    <w:rsid w:val="006D4261"/>
    <w:rsid w:val="006D43B7"/>
    <w:rsid w:val="006D4B5F"/>
    <w:rsid w:val="006D5614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0E76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890"/>
    <w:rsid w:val="006F091E"/>
    <w:rsid w:val="006F15D0"/>
    <w:rsid w:val="006F1CAE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065"/>
    <w:rsid w:val="007003A0"/>
    <w:rsid w:val="007005C9"/>
    <w:rsid w:val="00700773"/>
    <w:rsid w:val="00700ACE"/>
    <w:rsid w:val="00700C54"/>
    <w:rsid w:val="00701DE2"/>
    <w:rsid w:val="007029EA"/>
    <w:rsid w:val="00702B24"/>
    <w:rsid w:val="007033F4"/>
    <w:rsid w:val="00703A9F"/>
    <w:rsid w:val="0070458C"/>
    <w:rsid w:val="00704C3D"/>
    <w:rsid w:val="00704D30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4A3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27852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06E"/>
    <w:rsid w:val="00737330"/>
    <w:rsid w:val="00737596"/>
    <w:rsid w:val="007379D1"/>
    <w:rsid w:val="00737F4E"/>
    <w:rsid w:val="00740162"/>
    <w:rsid w:val="00740202"/>
    <w:rsid w:val="007407C0"/>
    <w:rsid w:val="00740B92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47FB3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93F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6D29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363C"/>
    <w:rsid w:val="007745EC"/>
    <w:rsid w:val="0077482B"/>
    <w:rsid w:val="0077564D"/>
    <w:rsid w:val="00776C74"/>
    <w:rsid w:val="0077728B"/>
    <w:rsid w:val="00777E39"/>
    <w:rsid w:val="00777EDD"/>
    <w:rsid w:val="007804E1"/>
    <w:rsid w:val="007809AB"/>
    <w:rsid w:val="00780CB5"/>
    <w:rsid w:val="00780D72"/>
    <w:rsid w:val="00781866"/>
    <w:rsid w:val="007818CC"/>
    <w:rsid w:val="00781AB4"/>
    <w:rsid w:val="00781E6B"/>
    <w:rsid w:val="007825DF"/>
    <w:rsid w:val="00782AD3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969"/>
    <w:rsid w:val="00797A96"/>
    <w:rsid w:val="007A0755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81A"/>
    <w:rsid w:val="007A2AAF"/>
    <w:rsid w:val="007A2EA6"/>
    <w:rsid w:val="007A30B8"/>
    <w:rsid w:val="007A3149"/>
    <w:rsid w:val="007A3CD6"/>
    <w:rsid w:val="007A4E90"/>
    <w:rsid w:val="007A4FDF"/>
    <w:rsid w:val="007A61B5"/>
    <w:rsid w:val="007A6595"/>
    <w:rsid w:val="007A71BB"/>
    <w:rsid w:val="007A782F"/>
    <w:rsid w:val="007B00BE"/>
    <w:rsid w:val="007B0298"/>
    <w:rsid w:val="007B0365"/>
    <w:rsid w:val="007B05BC"/>
    <w:rsid w:val="007B07E4"/>
    <w:rsid w:val="007B18BE"/>
    <w:rsid w:val="007B1BFA"/>
    <w:rsid w:val="007B36A5"/>
    <w:rsid w:val="007B3B6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090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48B2"/>
    <w:rsid w:val="007C51A4"/>
    <w:rsid w:val="007C5249"/>
    <w:rsid w:val="007C5681"/>
    <w:rsid w:val="007C57AA"/>
    <w:rsid w:val="007C6075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DF1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24"/>
    <w:rsid w:val="007E1EE5"/>
    <w:rsid w:val="007E247B"/>
    <w:rsid w:val="007E2B1D"/>
    <w:rsid w:val="007E326A"/>
    <w:rsid w:val="007E368A"/>
    <w:rsid w:val="007E4F33"/>
    <w:rsid w:val="007E5255"/>
    <w:rsid w:val="007E5C8A"/>
    <w:rsid w:val="007E5CDE"/>
    <w:rsid w:val="007E5DD8"/>
    <w:rsid w:val="007E606C"/>
    <w:rsid w:val="007E6895"/>
    <w:rsid w:val="007E6A9A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BDD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23CE"/>
    <w:rsid w:val="0080242F"/>
    <w:rsid w:val="00803456"/>
    <w:rsid w:val="0080347C"/>
    <w:rsid w:val="00803FB4"/>
    <w:rsid w:val="0080410D"/>
    <w:rsid w:val="0080419F"/>
    <w:rsid w:val="008042B6"/>
    <w:rsid w:val="00804385"/>
    <w:rsid w:val="0080466B"/>
    <w:rsid w:val="008047F3"/>
    <w:rsid w:val="00804B24"/>
    <w:rsid w:val="00804D13"/>
    <w:rsid w:val="0080532E"/>
    <w:rsid w:val="008054D4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8ED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6CE2"/>
    <w:rsid w:val="00816EF7"/>
    <w:rsid w:val="00817103"/>
    <w:rsid w:val="00817392"/>
    <w:rsid w:val="0081773D"/>
    <w:rsid w:val="00817DE0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8BA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5ECE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C71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091"/>
    <w:rsid w:val="0083689A"/>
    <w:rsid w:val="00836ADD"/>
    <w:rsid w:val="00836DD0"/>
    <w:rsid w:val="008411F4"/>
    <w:rsid w:val="00841C1D"/>
    <w:rsid w:val="00841E0F"/>
    <w:rsid w:val="00842340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1271"/>
    <w:rsid w:val="008613AB"/>
    <w:rsid w:val="00861ED9"/>
    <w:rsid w:val="008623E4"/>
    <w:rsid w:val="00862547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0F18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896"/>
    <w:rsid w:val="00875F5D"/>
    <w:rsid w:val="00875F68"/>
    <w:rsid w:val="008767F9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ED1"/>
    <w:rsid w:val="00882F09"/>
    <w:rsid w:val="00883551"/>
    <w:rsid w:val="00883E8A"/>
    <w:rsid w:val="00884213"/>
    <w:rsid w:val="00884414"/>
    <w:rsid w:val="00884418"/>
    <w:rsid w:val="008845DD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87AB1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59C"/>
    <w:rsid w:val="00896D61"/>
    <w:rsid w:val="00897167"/>
    <w:rsid w:val="00897962"/>
    <w:rsid w:val="008A0F1E"/>
    <w:rsid w:val="008A1B3F"/>
    <w:rsid w:val="008A1D05"/>
    <w:rsid w:val="008A2266"/>
    <w:rsid w:val="008A2891"/>
    <w:rsid w:val="008A299C"/>
    <w:rsid w:val="008A3132"/>
    <w:rsid w:val="008A3188"/>
    <w:rsid w:val="008A31BB"/>
    <w:rsid w:val="008A3262"/>
    <w:rsid w:val="008A4622"/>
    <w:rsid w:val="008A5173"/>
    <w:rsid w:val="008A5636"/>
    <w:rsid w:val="008A572A"/>
    <w:rsid w:val="008A58BA"/>
    <w:rsid w:val="008A642C"/>
    <w:rsid w:val="008A693B"/>
    <w:rsid w:val="008A6D4F"/>
    <w:rsid w:val="008A7510"/>
    <w:rsid w:val="008A76C9"/>
    <w:rsid w:val="008A7D14"/>
    <w:rsid w:val="008B020C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B7E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5949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3A7B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D79E9"/>
    <w:rsid w:val="008E0273"/>
    <w:rsid w:val="008E0522"/>
    <w:rsid w:val="008E064E"/>
    <w:rsid w:val="008E09B6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1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A83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2DB"/>
    <w:rsid w:val="0091481A"/>
    <w:rsid w:val="0091548D"/>
    <w:rsid w:val="009154F9"/>
    <w:rsid w:val="009157B2"/>
    <w:rsid w:val="00915A35"/>
    <w:rsid w:val="00916382"/>
    <w:rsid w:val="009164B5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2D4A"/>
    <w:rsid w:val="00923281"/>
    <w:rsid w:val="00923445"/>
    <w:rsid w:val="00923BA4"/>
    <w:rsid w:val="00923E69"/>
    <w:rsid w:val="00924DC2"/>
    <w:rsid w:val="009253C1"/>
    <w:rsid w:val="0092553A"/>
    <w:rsid w:val="00926470"/>
    <w:rsid w:val="00926967"/>
    <w:rsid w:val="00926C8F"/>
    <w:rsid w:val="00926F05"/>
    <w:rsid w:val="00927772"/>
    <w:rsid w:val="00927832"/>
    <w:rsid w:val="00927AD9"/>
    <w:rsid w:val="00927DF1"/>
    <w:rsid w:val="00930094"/>
    <w:rsid w:val="0093048D"/>
    <w:rsid w:val="00930661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CFA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37C87"/>
    <w:rsid w:val="009405D1"/>
    <w:rsid w:val="0094120A"/>
    <w:rsid w:val="009419F3"/>
    <w:rsid w:val="00942DDC"/>
    <w:rsid w:val="0094307B"/>
    <w:rsid w:val="00943D3F"/>
    <w:rsid w:val="00944097"/>
    <w:rsid w:val="00944367"/>
    <w:rsid w:val="0094487E"/>
    <w:rsid w:val="00944AA9"/>
    <w:rsid w:val="00945B95"/>
    <w:rsid w:val="00946EE4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06C7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2F7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6DA"/>
    <w:rsid w:val="009759B6"/>
    <w:rsid w:val="009762DC"/>
    <w:rsid w:val="00976318"/>
    <w:rsid w:val="00976543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8FF"/>
    <w:rsid w:val="00987A3F"/>
    <w:rsid w:val="00987BCE"/>
    <w:rsid w:val="00987D31"/>
    <w:rsid w:val="0099038C"/>
    <w:rsid w:val="0099088F"/>
    <w:rsid w:val="00990A61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46A0"/>
    <w:rsid w:val="00994A0F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191"/>
    <w:rsid w:val="009B123C"/>
    <w:rsid w:val="009B1397"/>
    <w:rsid w:val="009B15E1"/>
    <w:rsid w:val="009B18E8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C31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2D8"/>
    <w:rsid w:val="009C4408"/>
    <w:rsid w:val="009C442F"/>
    <w:rsid w:val="009C4A6F"/>
    <w:rsid w:val="009C4B5F"/>
    <w:rsid w:val="009C4BEB"/>
    <w:rsid w:val="009C503F"/>
    <w:rsid w:val="009C57DC"/>
    <w:rsid w:val="009C5E3B"/>
    <w:rsid w:val="009C6000"/>
    <w:rsid w:val="009C6809"/>
    <w:rsid w:val="009C6946"/>
    <w:rsid w:val="009C6BDB"/>
    <w:rsid w:val="009C7521"/>
    <w:rsid w:val="009C765E"/>
    <w:rsid w:val="009C7850"/>
    <w:rsid w:val="009C78DC"/>
    <w:rsid w:val="009C7C57"/>
    <w:rsid w:val="009C7E0D"/>
    <w:rsid w:val="009D0043"/>
    <w:rsid w:val="009D00E2"/>
    <w:rsid w:val="009D01B6"/>
    <w:rsid w:val="009D0C7E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2C1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6C0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07D76"/>
    <w:rsid w:val="00A105FB"/>
    <w:rsid w:val="00A11062"/>
    <w:rsid w:val="00A11FB8"/>
    <w:rsid w:val="00A12B02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6D0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E35"/>
    <w:rsid w:val="00A41F79"/>
    <w:rsid w:val="00A423A0"/>
    <w:rsid w:val="00A425E1"/>
    <w:rsid w:val="00A42D24"/>
    <w:rsid w:val="00A42D63"/>
    <w:rsid w:val="00A43206"/>
    <w:rsid w:val="00A43625"/>
    <w:rsid w:val="00A43D46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638"/>
    <w:rsid w:val="00A52A97"/>
    <w:rsid w:val="00A534CE"/>
    <w:rsid w:val="00A53596"/>
    <w:rsid w:val="00A536D1"/>
    <w:rsid w:val="00A544AA"/>
    <w:rsid w:val="00A54A1A"/>
    <w:rsid w:val="00A55253"/>
    <w:rsid w:val="00A558DB"/>
    <w:rsid w:val="00A5590F"/>
    <w:rsid w:val="00A55E00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6BB"/>
    <w:rsid w:val="00A61B02"/>
    <w:rsid w:val="00A61F14"/>
    <w:rsid w:val="00A61FDF"/>
    <w:rsid w:val="00A62121"/>
    <w:rsid w:val="00A63CEB"/>
    <w:rsid w:val="00A63DB1"/>
    <w:rsid w:val="00A642EE"/>
    <w:rsid w:val="00A644CA"/>
    <w:rsid w:val="00A6497A"/>
    <w:rsid w:val="00A64A44"/>
    <w:rsid w:val="00A65D12"/>
    <w:rsid w:val="00A65F49"/>
    <w:rsid w:val="00A66642"/>
    <w:rsid w:val="00A66719"/>
    <w:rsid w:val="00A66B3F"/>
    <w:rsid w:val="00A66BB9"/>
    <w:rsid w:val="00A66FE7"/>
    <w:rsid w:val="00A6715B"/>
    <w:rsid w:val="00A67404"/>
    <w:rsid w:val="00A674F7"/>
    <w:rsid w:val="00A6767E"/>
    <w:rsid w:val="00A67BD9"/>
    <w:rsid w:val="00A67C83"/>
    <w:rsid w:val="00A70050"/>
    <w:rsid w:val="00A709CF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2E53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2DED"/>
    <w:rsid w:val="00A83201"/>
    <w:rsid w:val="00A83208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240"/>
    <w:rsid w:val="00A973EF"/>
    <w:rsid w:val="00A97A57"/>
    <w:rsid w:val="00A97DB0"/>
    <w:rsid w:val="00AA062F"/>
    <w:rsid w:val="00AA0801"/>
    <w:rsid w:val="00AA0E20"/>
    <w:rsid w:val="00AA0EA0"/>
    <w:rsid w:val="00AA16A1"/>
    <w:rsid w:val="00AA1F49"/>
    <w:rsid w:val="00AA2277"/>
    <w:rsid w:val="00AA2829"/>
    <w:rsid w:val="00AA3098"/>
    <w:rsid w:val="00AA3138"/>
    <w:rsid w:val="00AA3D3F"/>
    <w:rsid w:val="00AA3E04"/>
    <w:rsid w:val="00AA445C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5847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0C9D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48F2"/>
    <w:rsid w:val="00AB5092"/>
    <w:rsid w:val="00AB6177"/>
    <w:rsid w:val="00AB686C"/>
    <w:rsid w:val="00AB6A33"/>
    <w:rsid w:val="00AB6F02"/>
    <w:rsid w:val="00AB73C1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45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3E57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AD1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AF7F03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483"/>
    <w:rsid w:val="00B05A89"/>
    <w:rsid w:val="00B06089"/>
    <w:rsid w:val="00B060EF"/>
    <w:rsid w:val="00B0684D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8E"/>
    <w:rsid w:val="00B132F7"/>
    <w:rsid w:val="00B1372E"/>
    <w:rsid w:val="00B141A1"/>
    <w:rsid w:val="00B14D44"/>
    <w:rsid w:val="00B14E62"/>
    <w:rsid w:val="00B150E8"/>
    <w:rsid w:val="00B15420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95D"/>
    <w:rsid w:val="00B22C02"/>
    <w:rsid w:val="00B2337C"/>
    <w:rsid w:val="00B23D39"/>
    <w:rsid w:val="00B23F5F"/>
    <w:rsid w:val="00B2419A"/>
    <w:rsid w:val="00B241D5"/>
    <w:rsid w:val="00B24272"/>
    <w:rsid w:val="00B251CE"/>
    <w:rsid w:val="00B25582"/>
    <w:rsid w:val="00B25ACB"/>
    <w:rsid w:val="00B25C57"/>
    <w:rsid w:val="00B26101"/>
    <w:rsid w:val="00B265A9"/>
    <w:rsid w:val="00B265DF"/>
    <w:rsid w:val="00B26717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387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5F75"/>
    <w:rsid w:val="00B3637D"/>
    <w:rsid w:val="00B36510"/>
    <w:rsid w:val="00B368BD"/>
    <w:rsid w:val="00B36CB5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3D7F"/>
    <w:rsid w:val="00B43FD8"/>
    <w:rsid w:val="00B4400B"/>
    <w:rsid w:val="00B44184"/>
    <w:rsid w:val="00B443A6"/>
    <w:rsid w:val="00B44415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0F82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3A3"/>
    <w:rsid w:val="00B55806"/>
    <w:rsid w:val="00B56247"/>
    <w:rsid w:val="00B56256"/>
    <w:rsid w:val="00B562AF"/>
    <w:rsid w:val="00B569B3"/>
    <w:rsid w:val="00B56B5C"/>
    <w:rsid w:val="00B56CF1"/>
    <w:rsid w:val="00B56FA1"/>
    <w:rsid w:val="00B5733A"/>
    <w:rsid w:val="00B57498"/>
    <w:rsid w:val="00B57A6D"/>
    <w:rsid w:val="00B60488"/>
    <w:rsid w:val="00B60612"/>
    <w:rsid w:val="00B60936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39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87FC2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258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248"/>
    <w:rsid w:val="00B96838"/>
    <w:rsid w:val="00B96848"/>
    <w:rsid w:val="00B96904"/>
    <w:rsid w:val="00B9721F"/>
    <w:rsid w:val="00B972C5"/>
    <w:rsid w:val="00B972DA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8F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2E"/>
    <w:rsid w:val="00BB0DDE"/>
    <w:rsid w:val="00BB1AD0"/>
    <w:rsid w:val="00BB1D13"/>
    <w:rsid w:val="00BB1F3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75C"/>
    <w:rsid w:val="00BC1AFA"/>
    <w:rsid w:val="00BC1B96"/>
    <w:rsid w:val="00BC2690"/>
    <w:rsid w:val="00BC2A5E"/>
    <w:rsid w:val="00BC2BF6"/>
    <w:rsid w:val="00BC2ECA"/>
    <w:rsid w:val="00BC3DB7"/>
    <w:rsid w:val="00BC4B11"/>
    <w:rsid w:val="00BC5115"/>
    <w:rsid w:val="00BC59B8"/>
    <w:rsid w:val="00BC5A7D"/>
    <w:rsid w:val="00BC5D70"/>
    <w:rsid w:val="00BC5EA2"/>
    <w:rsid w:val="00BC5FBF"/>
    <w:rsid w:val="00BC6492"/>
    <w:rsid w:val="00BC69EC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183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74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0F11"/>
    <w:rsid w:val="00C11089"/>
    <w:rsid w:val="00C11566"/>
    <w:rsid w:val="00C11684"/>
    <w:rsid w:val="00C11D13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0C91"/>
    <w:rsid w:val="00C211EB"/>
    <w:rsid w:val="00C212F5"/>
    <w:rsid w:val="00C21C96"/>
    <w:rsid w:val="00C21E3E"/>
    <w:rsid w:val="00C22149"/>
    <w:rsid w:val="00C22B6C"/>
    <w:rsid w:val="00C22BB1"/>
    <w:rsid w:val="00C22E59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A8E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666"/>
    <w:rsid w:val="00C37710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1EC8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6CDA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626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0CF"/>
    <w:rsid w:val="00C67253"/>
    <w:rsid w:val="00C67AFD"/>
    <w:rsid w:val="00C67CC5"/>
    <w:rsid w:val="00C70C68"/>
    <w:rsid w:val="00C70EC8"/>
    <w:rsid w:val="00C70FE5"/>
    <w:rsid w:val="00C71069"/>
    <w:rsid w:val="00C713F0"/>
    <w:rsid w:val="00C715C0"/>
    <w:rsid w:val="00C71605"/>
    <w:rsid w:val="00C71A43"/>
    <w:rsid w:val="00C71A93"/>
    <w:rsid w:val="00C71ED6"/>
    <w:rsid w:val="00C720B3"/>
    <w:rsid w:val="00C72E01"/>
    <w:rsid w:val="00C73D77"/>
    <w:rsid w:val="00C7421D"/>
    <w:rsid w:val="00C74373"/>
    <w:rsid w:val="00C74420"/>
    <w:rsid w:val="00C746E9"/>
    <w:rsid w:val="00C747D2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9B9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A68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883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27"/>
    <w:rsid w:val="00C9639A"/>
    <w:rsid w:val="00C968BF"/>
    <w:rsid w:val="00C96B61"/>
    <w:rsid w:val="00C97123"/>
    <w:rsid w:val="00C9714C"/>
    <w:rsid w:val="00C971D4"/>
    <w:rsid w:val="00C9729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2F4"/>
    <w:rsid w:val="00CA3875"/>
    <w:rsid w:val="00CA3954"/>
    <w:rsid w:val="00CA3E7B"/>
    <w:rsid w:val="00CA40C7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1FB5"/>
    <w:rsid w:val="00CC21F9"/>
    <w:rsid w:val="00CC2D5E"/>
    <w:rsid w:val="00CC2E00"/>
    <w:rsid w:val="00CC2E0A"/>
    <w:rsid w:val="00CC33D0"/>
    <w:rsid w:val="00CC368B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4F6"/>
    <w:rsid w:val="00CC56E5"/>
    <w:rsid w:val="00CC5814"/>
    <w:rsid w:val="00CC5B4A"/>
    <w:rsid w:val="00CC5F22"/>
    <w:rsid w:val="00CC6A30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AB3"/>
    <w:rsid w:val="00CF2DA7"/>
    <w:rsid w:val="00CF36C9"/>
    <w:rsid w:val="00CF39CB"/>
    <w:rsid w:val="00CF3C6A"/>
    <w:rsid w:val="00CF46B6"/>
    <w:rsid w:val="00CF4F09"/>
    <w:rsid w:val="00CF5088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00"/>
    <w:rsid w:val="00D005FA"/>
    <w:rsid w:val="00D00707"/>
    <w:rsid w:val="00D00B11"/>
    <w:rsid w:val="00D00E58"/>
    <w:rsid w:val="00D011C7"/>
    <w:rsid w:val="00D012F3"/>
    <w:rsid w:val="00D01332"/>
    <w:rsid w:val="00D01984"/>
    <w:rsid w:val="00D01B6B"/>
    <w:rsid w:val="00D01DE8"/>
    <w:rsid w:val="00D02477"/>
    <w:rsid w:val="00D0269F"/>
    <w:rsid w:val="00D02921"/>
    <w:rsid w:val="00D02EDE"/>
    <w:rsid w:val="00D031C0"/>
    <w:rsid w:val="00D0323E"/>
    <w:rsid w:val="00D03314"/>
    <w:rsid w:val="00D03765"/>
    <w:rsid w:val="00D03A86"/>
    <w:rsid w:val="00D03E80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494"/>
    <w:rsid w:val="00D10B53"/>
    <w:rsid w:val="00D10C5C"/>
    <w:rsid w:val="00D10F24"/>
    <w:rsid w:val="00D11059"/>
    <w:rsid w:val="00D111DC"/>
    <w:rsid w:val="00D11AF9"/>
    <w:rsid w:val="00D11DE1"/>
    <w:rsid w:val="00D1243E"/>
    <w:rsid w:val="00D12B9F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1C66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681D"/>
    <w:rsid w:val="00D269EE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6DD"/>
    <w:rsid w:val="00D32AD8"/>
    <w:rsid w:val="00D32BF6"/>
    <w:rsid w:val="00D32FDE"/>
    <w:rsid w:val="00D337F9"/>
    <w:rsid w:val="00D33A7C"/>
    <w:rsid w:val="00D33AD9"/>
    <w:rsid w:val="00D33BAA"/>
    <w:rsid w:val="00D33E34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76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39DA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0D1B"/>
    <w:rsid w:val="00D81365"/>
    <w:rsid w:val="00D81410"/>
    <w:rsid w:val="00D81491"/>
    <w:rsid w:val="00D816B9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4F7"/>
    <w:rsid w:val="00D93B30"/>
    <w:rsid w:val="00D94467"/>
    <w:rsid w:val="00D95138"/>
    <w:rsid w:val="00D952C4"/>
    <w:rsid w:val="00D95BEB"/>
    <w:rsid w:val="00D96220"/>
    <w:rsid w:val="00D968D9"/>
    <w:rsid w:val="00D96B06"/>
    <w:rsid w:val="00D96BA0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90"/>
    <w:rsid w:val="00DA18E1"/>
    <w:rsid w:val="00DA1C51"/>
    <w:rsid w:val="00DA2536"/>
    <w:rsid w:val="00DA2689"/>
    <w:rsid w:val="00DA2AEE"/>
    <w:rsid w:val="00DA3307"/>
    <w:rsid w:val="00DA3402"/>
    <w:rsid w:val="00DA35CD"/>
    <w:rsid w:val="00DA35D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3A0A"/>
    <w:rsid w:val="00DB4894"/>
    <w:rsid w:val="00DB56E4"/>
    <w:rsid w:val="00DB58F7"/>
    <w:rsid w:val="00DB5AB4"/>
    <w:rsid w:val="00DB5CA6"/>
    <w:rsid w:val="00DB5E9C"/>
    <w:rsid w:val="00DB6182"/>
    <w:rsid w:val="00DB62A4"/>
    <w:rsid w:val="00DB62B2"/>
    <w:rsid w:val="00DB719C"/>
    <w:rsid w:val="00DB72E8"/>
    <w:rsid w:val="00DB77A9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3F40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0C1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1DE2"/>
    <w:rsid w:val="00DE1E2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6FA4"/>
    <w:rsid w:val="00DE7077"/>
    <w:rsid w:val="00DE7A9E"/>
    <w:rsid w:val="00DE7F57"/>
    <w:rsid w:val="00DF034C"/>
    <w:rsid w:val="00DF0B9B"/>
    <w:rsid w:val="00DF11C0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6901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2F6C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336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6F76"/>
    <w:rsid w:val="00E3710C"/>
    <w:rsid w:val="00E37462"/>
    <w:rsid w:val="00E37CC4"/>
    <w:rsid w:val="00E40291"/>
    <w:rsid w:val="00E402C8"/>
    <w:rsid w:val="00E404E0"/>
    <w:rsid w:val="00E40E4D"/>
    <w:rsid w:val="00E41082"/>
    <w:rsid w:val="00E4164E"/>
    <w:rsid w:val="00E41C50"/>
    <w:rsid w:val="00E4461F"/>
    <w:rsid w:val="00E45081"/>
    <w:rsid w:val="00E452C2"/>
    <w:rsid w:val="00E4546E"/>
    <w:rsid w:val="00E45AA1"/>
    <w:rsid w:val="00E45AEB"/>
    <w:rsid w:val="00E45E2C"/>
    <w:rsid w:val="00E45F46"/>
    <w:rsid w:val="00E47446"/>
    <w:rsid w:val="00E47632"/>
    <w:rsid w:val="00E4788B"/>
    <w:rsid w:val="00E47D62"/>
    <w:rsid w:val="00E50A31"/>
    <w:rsid w:val="00E50C8D"/>
    <w:rsid w:val="00E5113A"/>
    <w:rsid w:val="00E513A3"/>
    <w:rsid w:val="00E515F4"/>
    <w:rsid w:val="00E517D6"/>
    <w:rsid w:val="00E51D7A"/>
    <w:rsid w:val="00E5223E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16E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207"/>
    <w:rsid w:val="00E679BC"/>
    <w:rsid w:val="00E70189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6D8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99D"/>
    <w:rsid w:val="00E82A33"/>
    <w:rsid w:val="00E8303A"/>
    <w:rsid w:val="00E833A1"/>
    <w:rsid w:val="00E83571"/>
    <w:rsid w:val="00E8359B"/>
    <w:rsid w:val="00E83F5A"/>
    <w:rsid w:val="00E842E3"/>
    <w:rsid w:val="00E846B5"/>
    <w:rsid w:val="00E84B9B"/>
    <w:rsid w:val="00E84DDC"/>
    <w:rsid w:val="00E85081"/>
    <w:rsid w:val="00E852E2"/>
    <w:rsid w:val="00E85662"/>
    <w:rsid w:val="00E863AA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97623"/>
    <w:rsid w:val="00EA003C"/>
    <w:rsid w:val="00EA0540"/>
    <w:rsid w:val="00EA0AEF"/>
    <w:rsid w:val="00EA0BCF"/>
    <w:rsid w:val="00EA0D56"/>
    <w:rsid w:val="00EA1CAE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0"/>
    <w:rsid w:val="00EB5D3D"/>
    <w:rsid w:val="00EB6859"/>
    <w:rsid w:val="00EB6A30"/>
    <w:rsid w:val="00EB6A89"/>
    <w:rsid w:val="00EB6CD8"/>
    <w:rsid w:val="00EB73A7"/>
    <w:rsid w:val="00EB744F"/>
    <w:rsid w:val="00EB7828"/>
    <w:rsid w:val="00EB7A46"/>
    <w:rsid w:val="00EC03F9"/>
    <w:rsid w:val="00EC08BB"/>
    <w:rsid w:val="00EC08D9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2CB9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BF2"/>
    <w:rsid w:val="00F02CF8"/>
    <w:rsid w:val="00F02FC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47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87F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C69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3632"/>
    <w:rsid w:val="00F33B50"/>
    <w:rsid w:val="00F340ED"/>
    <w:rsid w:val="00F34BBC"/>
    <w:rsid w:val="00F34E52"/>
    <w:rsid w:val="00F34FD0"/>
    <w:rsid w:val="00F35139"/>
    <w:rsid w:val="00F35182"/>
    <w:rsid w:val="00F35A0A"/>
    <w:rsid w:val="00F35B36"/>
    <w:rsid w:val="00F36487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0EF0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E16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018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A5D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A88"/>
    <w:rsid w:val="00F85EBB"/>
    <w:rsid w:val="00F86E9A"/>
    <w:rsid w:val="00F87021"/>
    <w:rsid w:val="00F8716A"/>
    <w:rsid w:val="00F87586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4D"/>
    <w:rsid w:val="00F975FE"/>
    <w:rsid w:val="00F9768B"/>
    <w:rsid w:val="00F9791A"/>
    <w:rsid w:val="00F97ED1"/>
    <w:rsid w:val="00FA049C"/>
    <w:rsid w:val="00FA0857"/>
    <w:rsid w:val="00FA152A"/>
    <w:rsid w:val="00FA17EE"/>
    <w:rsid w:val="00FA2493"/>
    <w:rsid w:val="00FA2720"/>
    <w:rsid w:val="00FA2FC4"/>
    <w:rsid w:val="00FA3926"/>
    <w:rsid w:val="00FA3D57"/>
    <w:rsid w:val="00FA41D1"/>
    <w:rsid w:val="00FA476C"/>
    <w:rsid w:val="00FA4844"/>
    <w:rsid w:val="00FA4A69"/>
    <w:rsid w:val="00FA4AD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899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842"/>
    <w:rsid w:val="00FC7AFB"/>
    <w:rsid w:val="00FC7E54"/>
    <w:rsid w:val="00FD0683"/>
    <w:rsid w:val="00FD0710"/>
    <w:rsid w:val="00FD094E"/>
    <w:rsid w:val="00FD0E5B"/>
    <w:rsid w:val="00FD161E"/>
    <w:rsid w:val="00FD1A81"/>
    <w:rsid w:val="00FD1B8B"/>
    <w:rsid w:val="00FD1C8A"/>
    <w:rsid w:val="00FD22D3"/>
    <w:rsid w:val="00FD23AF"/>
    <w:rsid w:val="00FD2944"/>
    <w:rsid w:val="00FD3D20"/>
    <w:rsid w:val="00FD3E10"/>
    <w:rsid w:val="00FD46F0"/>
    <w:rsid w:val="00FD4D76"/>
    <w:rsid w:val="00FD5132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4861"/>
    <w:rsid w:val="00FE5251"/>
    <w:rsid w:val="00FE5793"/>
    <w:rsid w:val="00FE57D6"/>
    <w:rsid w:val="00FE58C1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44B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7BCE"/>
  <w15:docId w15:val="{13EE71D7-7149-4994-9037-A7B5D63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04"/>
  </w:style>
  <w:style w:type="paragraph" w:styleId="1">
    <w:name w:val="heading 1"/>
    <w:basedOn w:val="a"/>
    <w:link w:val="10"/>
    <w:uiPriority w:val="9"/>
    <w:qFormat/>
    <w:rsid w:val="000F52EF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F52EF"/>
    <w:pPr>
      <w:keepNext/>
      <w:widowControl w:val="0"/>
      <w:autoSpaceDE w:val="0"/>
      <w:autoSpaceDN w:val="0"/>
      <w:adjustRightInd w:val="0"/>
      <w:spacing w:before="240" w:after="60"/>
      <w:ind w:right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87"/>
    <w:pPr>
      <w:ind w:left="720"/>
      <w:contextualSpacing/>
    </w:pPr>
  </w:style>
  <w:style w:type="table" w:styleId="a4">
    <w:name w:val="Table Grid"/>
    <w:basedOn w:val="a1"/>
    <w:rsid w:val="00153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8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2AA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FB089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FB0899"/>
    <w:pPr>
      <w:widowControl w:val="0"/>
      <w:spacing w:line="300" w:lineRule="auto"/>
      <w:ind w:right="0" w:firstLine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rsid w:val="00FB089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39D0"/>
    <w:pPr>
      <w:widowControl w:val="0"/>
      <w:autoSpaceDE w:val="0"/>
      <w:ind w:right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939D0"/>
    <w:pPr>
      <w:widowControl w:val="0"/>
      <w:autoSpaceDE w:val="0"/>
      <w:ind w:right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28069E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80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8069E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F5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0F52EF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rsid w:val="000F52EF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0F52EF"/>
    <w:rPr>
      <w:b/>
      <w:bCs/>
    </w:rPr>
  </w:style>
  <w:style w:type="character" w:customStyle="1" w:styleId="spelle">
    <w:name w:val="spelle"/>
    <w:basedOn w:val="a0"/>
    <w:rsid w:val="000F52EF"/>
  </w:style>
  <w:style w:type="numbering" w:customStyle="1" w:styleId="12">
    <w:name w:val="Нет списка1"/>
    <w:next w:val="a2"/>
    <w:uiPriority w:val="99"/>
    <w:semiHidden/>
    <w:unhideWhenUsed/>
    <w:rsid w:val="000F52EF"/>
  </w:style>
  <w:style w:type="table" w:customStyle="1" w:styleId="13">
    <w:name w:val="Сетка таблицы1"/>
    <w:basedOn w:val="a1"/>
    <w:next w:val="a4"/>
    <w:uiPriority w:val="59"/>
    <w:rsid w:val="000F52E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1"/>
    <w:basedOn w:val="a"/>
    <w:rsid w:val="000F52EF"/>
    <w:pPr>
      <w:widowControl w:val="0"/>
      <w:adjustRightInd w:val="0"/>
      <w:spacing w:after="160" w:line="240" w:lineRule="exact"/>
      <w:ind w:right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footer"/>
    <w:basedOn w:val="a"/>
    <w:link w:val="ad"/>
    <w:uiPriority w:val="99"/>
    <w:rsid w:val="000F52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right="0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F52EF"/>
    <w:rPr>
      <w:rFonts w:ascii="Arial" w:eastAsia="Times New Roman" w:hAnsi="Arial" w:cs="Times New Roman"/>
      <w:sz w:val="20"/>
      <w:szCs w:val="20"/>
    </w:rPr>
  </w:style>
  <w:style w:type="paragraph" w:customStyle="1" w:styleId="ae">
    <w:name w:val="Знак"/>
    <w:basedOn w:val="a"/>
    <w:rsid w:val="000F52EF"/>
    <w:pPr>
      <w:widowControl w:val="0"/>
      <w:adjustRightInd w:val="0"/>
      <w:spacing w:after="160" w:line="240" w:lineRule="exact"/>
      <w:ind w:right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">
    <w:name w:val="Знак"/>
    <w:basedOn w:val="a"/>
    <w:rsid w:val="000F52EF"/>
    <w:pPr>
      <w:widowControl w:val="0"/>
      <w:adjustRightInd w:val="0"/>
      <w:spacing w:after="160" w:line="240" w:lineRule="exact"/>
      <w:ind w:right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">
    <w:name w:val="Знак3"/>
    <w:basedOn w:val="a"/>
    <w:rsid w:val="000F52EF"/>
    <w:pPr>
      <w:widowControl w:val="0"/>
      <w:adjustRightInd w:val="0"/>
      <w:spacing w:after="160" w:line="240" w:lineRule="exact"/>
      <w:ind w:right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 Знак1 Знак Знак"/>
    <w:basedOn w:val="a"/>
    <w:rsid w:val="000F52EF"/>
    <w:pPr>
      <w:widowControl w:val="0"/>
      <w:adjustRightInd w:val="0"/>
      <w:spacing w:after="160" w:line="240" w:lineRule="exact"/>
      <w:ind w:right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 Знак Знак"/>
    <w:basedOn w:val="a"/>
    <w:rsid w:val="000F52EF"/>
    <w:pPr>
      <w:widowControl w:val="0"/>
      <w:adjustRightInd w:val="0"/>
      <w:spacing w:after="160" w:line="240" w:lineRule="exact"/>
      <w:ind w:right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0F52EF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F52EF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nhideWhenUsed/>
    <w:rsid w:val="000F52EF"/>
    <w:rPr>
      <w:color w:val="0000FF"/>
      <w:u w:val="single"/>
    </w:rPr>
  </w:style>
  <w:style w:type="paragraph" w:styleId="af1">
    <w:name w:val="Body Text"/>
    <w:basedOn w:val="a"/>
    <w:link w:val="af2"/>
    <w:rsid w:val="000F52EF"/>
    <w:pPr>
      <w:overflowPunct w:val="0"/>
      <w:ind w:right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0F52E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F52EF"/>
  </w:style>
  <w:style w:type="character" w:customStyle="1" w:styleId="af3">
    <w:name w:val="Неразрешенное упоминание"/>
    <w:uiPriority w:val="99"/>
    <w:semiHidden/>
    <w:unhideWhenUsed/>
    <w:rsid w:val="000F52EF"/>
    <w:rPr>
      <w:color w:val="605E5C"/>
      <w:shd w:val="clear" w:color="auto" w:fill="E1DFDD"/>
    </w:rPr>
  </w:style>
  <w:style w:type="paragraph" w:styleId="af4">
    <w:name w:val="Body Text Indent"/>
    <w:basedOn w:val="a"/>
    <w:link w:val="af5"/>
    <w:rsid w:val="000F52EF"/>
    <w:pPr>
      <w:widowControl w:val="0"/>
      <w:autoSpaceDE w:val="0"/>
      <w:autoSpaceDN w:val="0"/>
      <w:adjustRightInd w:val="0"/>
      <w:spacing w:after="120"/>
      <w:ind w:left="283" w:right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0F52EF"/>
    <w:rPr>
      <w:rFonts w:ascii="Times New Roman" w:eastAsia="Times New Roman" w:hAnsi="Times New Roman" w:cs="Times New Roman"/>
      <w:sz w:val="28"/>
      <w:szCs w:val="28"/>
    </w:rPr>
  </w:style>
  <w:style w:type="paragraph" w:customStyle="1" w:styleId="Noeeu1">
    <w:name w:val="Noeeu1"/>
    <w:basedOn w:val="a"/>
    <w:rsid w:val="000F52EF"/>
    <w:pPr>
      <w:autoSpaceDE w:val="0"/>
      <w:autoSpaceDN w:val="0"/>
      <w:ind w:right="0" w:firstLine="709"/>
    </w:pPr>
    <w:rPr>
      <w:rFonts w:ascii="Peterburg" w:eastAsia="Times New Roman" w:hAnsi="Peterburg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nhideWhenUsed/>
    <w:rsid w:val="000F52EF"/>
    <w:pPr>
      <w:widowControl w:val="0"/>
      <w:ind w:right="0"/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F52E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8">
    <w:name w:val="footnote reference"/>
    <w:unhideWhenUsed/>
    <w:rsid w:val="000F5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07D18-E274-4B09-BABB-F8B8685B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Начальник отдела</cp:lastModifiedBy>
  <cp:revision>274</cp:revision>
  <cp:lastPrinted>2021-11-01T12:48:00Z</cp:lastPrinted>
  <dcterms:created xsi:type="dcterms:W3CDTF">2017-03-29T04:10:00Z</dcterms:created>
  <dcterms:modified xsi:type="dcterms:W3CDTF">2022-02-22T04:51:00Z</dcterms:modified>
</cp:coreProperties>
</file>